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043" w:rsidRPr="0076448A" w:rsidRDefault="00F11820" w:rsidP="0076448A">
      <w:pPr>
        <w:jc w:val="center"/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</w:pPr>
      <w:bookmarkStart w:id="0" w:name="_GoBack"/>
      <w:bookmarkEnd w:id="0"/>
      <w:r w:rsidRPr="0076448A">
        <w:rPr>
          <w:noProof/>
          <w:color w:val="943634" w:themeColor="accent2" w:themeShade="BF"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113780" cy="937895"/>
            <wp:effectExtent l="1905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43"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  <w:t>Dotazník</w:t>
      </w:r>
      <w:r w:rsidR="0076448A"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  <w:t xml:space="preserve"> pacienta</w:t>
      </w:r>
    </w:p>
    <w:p w:rsidR="0076448A" w:rsidRPr="0076448A" w:rsidRDefault="0076448A">
      <w:pPr>
        <w:rPr>
          <w:b/>
          <w:bCs/>
          <w:color w:val="943634" w:themeColor="accent2" w:themeShade="BF"/>
          <w:sz w:val="30"/>
          <w:szCs w:val="30"/>
        </w:rPr>
      </w:pPr>
    </w:p>
    <w:p w:rsidR="00915043" w:rsidRPr="0076448A" w:rsidRDefault="00915043">
      <w:pPr>
        <w:rPr>
          <w:b/>
          <w:bCs/>
          <w:color w:val="943634" w:themeColor="accent2" w:themeShade="BF"/>
          <w:sz w:val="30"/>
          <w:szCs w:val="30"/>
        </w:rPr>
      </w:pPr>
      <w:r w:rsidRPr="0076448A">
        <w:rPr>
          <w:b/>
          <w:bCs/>
          <w:color w:val="943634" w:themeColor="accent2" w:themeShade="BF"/>
          <w:sz w:val="30"/>
          <w:szCs w:val="30"/>
        </w:rPr>
        <w:t>Příjmení, jméno</w:t>
      </w:r>
      <w:r w:rsidR="0076448A" w:rsidRPr="0076448A">
        <w:rPr>
          <w:b/>
          <w:bCs/>
          <w:color w:val="943634" w:themeColor="accent2" w:themeShade="BF"/>
          <w:sz w:val="30"/>
          <w:szCs w:val="30"/>
        </w:rPr>
        <w:t>:</w:t>
      </w:r>
      <w:r w:rsidRPr="0076448A">
        <w:rPr>
          <w:b/>
          <w:bCs/>
          <w:color w:val="943634" w:themeColor="accent2" w:themeShade="BF"/>
          <w:sz w:val="30"/>
          <w:szCs w:val="30"/>
        </w:rPr>
        <w:t xml:space="preserve">                                               Datum narození</w:t>
      </w:r>
      <w:r w:rsidR="0076448A" w:rsidRPr="0076448A">
        <w:rPr>
          <w:b/>
          <w:bCs/>
          <w:color w:val="943634" w:themeColor="accent2" w:themeShade="BF"/>
          <w:sz w:val="30"/>
          <w:szCs w:val="30"/>
        </w:rPr>
        <w:t>:</w:t>
      </w:r>
    </w:p>
    <w:p w:rsidR="00DF2EB9" w:rsidRPr="0076448A" w:rsidRDefault="00DF2EB9">
      <w:pPr>
        <w:rPr>
          <w:b/>
          <w:bCs/>
          <w:color w:val="943634" w:themeColor="accent2" w:themeShade="BF"/>
          <w:sz w:val="30"/>
          <w:szCs w:val="30"/>
        </w:rPr>
      </w:pPr>
    </w:p>
    <w:p w:rsidR="0076448A" w:rsidRPr="0076448A" w:rsidRDefault="0076448A">
      <w:pPr>
        <w:rPr>
          <w:b/>
          <w:bCs/>
          <w:color w:val="943634" w:themeColor="accent2" w:themeShade="BF"/>
          <w:sz w:val="30"/>
          <w:szCs w:val="30"/>
        </w:rPr>
      </w:pPr>
    </w:p>
    <w:p w:rsidR="00915043" w:rsidRPr="0076448A" w:rsidRDefault="00915043">
      <w:pPr>
        <w:rPr>
          <w:color w:val="943634" w:themeColor="accent2" w:themeShade="BF"/>
          <w:sz w:val="18"/>
          <w:szCs w:val="18"/>
        </w:rPr>
      </w:pPr>
      <w:r w:rsidRPr="0076448A">
        <w:rPr>
          <w:b/>
          <w:bCs/>
          <w:color w:val="943634" w:themeColor="accent2" w:themeShade="BF"/>
          <w:sz w:val="30"/>
          <w:szCs w:val="30"/>
        </w:rPr>
        <w:t>…..........................................                             …..........................................</w:t>
      </w:r>
      <w:r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</w:rPr>
        <w:t xml:space="preserve">         </w:t>
      </w:r>
    </w:p>
    <w:p w:rsidR="00F11820" w:rsidRPr="0076448A" w:rsidRDefault="00915043">
      <w:pPr>
        <w:rPr>
          <w:color w:val="943634" w:themeColor="accent2" w:themeShade="BF"/>
          <w:sz w:val="20"/>
          <w:szCs w:val="20"/>
        </w:rPr>
      </w:pPr>
      <w:r w:rsidRPr="0076448A">
        <w:rPr>
          <w:color w:val="943634" w:themeColor="accent2" w:themeShade="BF"/>
          <w:sz w:val="20"/>
          <w:szCs w:val="20"/>
        </w:rPr>
        <w:t xml:space="preserve">Tento dotazník patří k vysoce citlivým osobním údajům, podléhá jak lékařskému tajemství, tak všem předpisům na ochranu osobních údajů. Slouží výhradně k informovanosti Vašeho lékaře a bez vašeho sdělení nemohou být uvedené údaje sdělovány třetím osobám. Věnujte patřičnou pečlivost jeho vyplnění, jedná se o nejdůležitější zdroj informací o Vašem zdravotním stavu i o Vašich rizicích. </w:t>
      </w:r>
    </w:p>
    <w:p w:rsidR="00F11820" w:rsidRPr="0076448A" w:rsidRDefault="00F11820">
      <w:pPr>
        <w:rPr>
          <w:b/>
          <w:color w:val="943634" w:themeColor="accent2" w:themeShade="BF"/>
          <w:sz w:val="28"/>
          <w:szCs w:val="28"/>
        </w:rPr>
      </w:pPr>
    </w:p>
    <w:p w:rsidR="00915043" w:rsidRPr="0076448A" w:rsidRDefault="00915043">
      <w:pPr>
        <w:rPr>
          <w:b/>
          <w:bCs/>
          <w:color w:val="943634" w:themeColor="accent2" w:themeShade="BF"/>
          <w:sz w:val="28"/>
          <w:szCs w:val="28"/>
          <w:u w:val="single"/>
        </w:rPr>
      </w:pPr>
      <w:r w:rsidRPr="0076448A">
        <w:rPr>
          <w:b/>
          <w:bCs/>
          <w:color w:val="943634" w:themeColor="accent2" w:themeShade="BF"/>
          <w:sz w:val="28"/>
          <w:szCs w:val="28"/>
        </w:rPr>
        <w:t xml:space="preserve">Pro lepší přehlednost </w:t>
      </w:r>
      <w:r w:rsidRPr="0076448A">
        <w:rPr>
          <w:b/>
          <w:bCs/>
          <w:color w:val="943634" w:themeColor="accent2" w:themeShade="BF"/>
          <w:sz w:val="28"/>
          <w:szCs w:val="28"/>
          <w:u w:val="single"/>
        </w:rPr>
        <w:t>správ</w:t>
      </w:r>
      <w:r w:rsidR="00F11820" w:rsidRPr="0076448A">
        <w:rPr>
          <w:b/>
          <w:bCs/>
          <w:color w:val="943634" w:themeColor="accent2" w:themeShade="BF"/>
          <w:sz w:val="28"/>
          <w:szCs w:val="28"/>
          <w:u w:val="single"/>
        </w:rPr>
        <w:t xml:space="preserve">nou odpověď prosím zakroužkujte, </w:t>
      </w:r>
      <w:r w:rsidR="00F11820" w:rsidRPr="0076448A">
        <w:rPr>
          <w:b/>
          <w:color w:val="943634" w:themeColor="accent2" w:themeShade="BF"/>
          <w:sz w:val="28"/>
          <w:szCs w:val="28"/>
        </w:rPr>
        <w:t>zaškrtněte, případně více rozveďte</w:t>
      </w:r>
      <w:r w:rsidR="0076448A" w:rsidRPr="0076448A">
        <w:rPr>
          <w:b/>
          <w:color w:val="943634" w:themeColor="accent2" w:themeShade="BF"/>
          <w:sz w:val="28"/>
          <w:szCs w:val="28"/>
        </w:rPr>
        <w:t>.</w:t>
      </w:r>
    </w:p>
    <w:p w:rsidR="00915043" w:rsidRDefault="00915043">
      <w:pPr>
        <w:rPr>
          <w:b/>
          <w:bCs/>
          <w:color w:val="7E0021"/>
          <w:sz w:val="18"/>
          <w:szCs w:val="18"/>
          <w:u w:val="single"/>
        </w:rPr>
      </w:pPr>
    </w:p>
    <w:p w:rsidR="00915043" w:rsidRDefault="00915043" w:rsidP="002C51D3">
      <w:pPr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Informace o Vašich příbuzných</w:t>
      </w:r>
      <w:r w:rsidR="00E6564B">
        <w:rPr>
          <w:color w:val="000000"/>
        </w:rPr>
        <w:t xml:space="preserve"> (přímí příbuzní I. </w:t>
      </w:r>
      <w:r>
        <w:rPr>
          <w:color w:val="000000"/>
        </w:rPr>
        <w:t>stupně, to znamená rodiče,</w:t>
      </w:r>
      <w:r w:rsidR="00E6564B">
        <w:rPr>
          <w:color w:val="000000"/>
        </w:rPr>
        <w:t xml:space="preserve"> </w:t>
      </w:r>
      <w:r>
        <w:rPr>
          <w:color w:val="000000"/>
        </w:rPr>
        <w:t>sourozenci, děti</w:t>
      </w:r>
      <w:r w:rsidR="00F11820">
        <w:rPr>
          <w:color w:val="000000"/>
        </w:rPr>
        <w:t>)</w:t>
      </w:r>
    </w:p>
    <w:p w:rsidR="00915043" w:rsidRDefault="00915043" w:rsidP="002C51D3">
      <w:pPr>
        <w:rPr>
          <w:color w:val="000000"/>
        </w:rPr>
      </w:pP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Vysoký krevní </w:t>
      </w:r>
      <w:r w:rsidR="002C51D3">
        <w:rPr>
          <w:color w:val="000000"/>
        </w:rPr>
        <w:t xml:space="preserve">tlak: </w:t>
      </w:r>
      <w:r w:rsidRPr="002C51D3">
        <w:rPr>
          <w:b/>
          <w:color w:val="000000"/>
        </w:rPr>
        <w:t>ano – ne</w:t>
      </w:r>
    </w:p>
    <w:p w:rsidR="00915043" w:rsidRPr="00F11820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Ischemická choroba srdeční, </w:t>
      </w:r>
      <w:proofErr w:type="spellStart"/>
      <w:r>
        <w:rPr>
          <w:color w:val="000000"/>
        </w:rPr>
        <w:t>ang</w:t>
      </w:r>
      <w:r w:rsidR="00F11820">
        <w:rPr>
          <w:color w:val="000000"/>
        </w:rPr>
        <w:t>i</w:t>
      </w:r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pectoris</w:t>
      </w:r>
      <w:proofErr w:type="spellEnd"/>
      <w:r>
        <w:rPr>
          <w:color w:val="000000"/>
        </w:rPr>
        <w:t>, infark</w:t>
      </w:r>
      <w:r w:rsidR="00F11820">
        <w:rPr>
          <w:color w:val="000000"/>
        </w:rPr>
        <w:t>t</w:t>
      </w:r>
      <w:r>
        <w:rPr>
          <w:color w:val="000000"/>
        </w:rPr>
        <w:t xml:space="preserve"> myokardu, mozková mrtvice</w:t>
      </w:r>
      <w:r w:rsidR="00E6564B">
        <w:rPr>
          <w:color w:val="000000"/>
        </w:rPr>
        <w:t xml:space="preserve">, vysoký krevní tlak na </w:t>
      </w:r>
      <w:proofErr w:type="gramStart"/>
      <w:r w:rsidR="00E6564B">
        <w:rPr>
          <w:color w:val="000000"/>
        </w:rPr>
        <w:t xml:space="preserve">léčbě: </w:t>
      </w:r>
      <w:r w:rsidR="00F11820">
        <w:rPr>
          <w:color w:val="000000"/>
        </w:rPr>
        <w:t xml:space="preserve"> </w:t>
      </w:r>
      <w:r w:rsidRPr="00F11820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915043" w:rsidRDefault="00F11820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Nádorová onemocnění („r</w:t>
      </w:r>
      <w:r w:rsidR="00915043">
        <w:rPr>
          <w:color w:val="000000"/>
        </w:rPr>
        <w:t>akovina</w:t>
      </w:r>
      <w:r w:rsidR="002C51D3">
        <w:rPr>
          <w:color w:val="000000"/>
        </w:rPr>
        <w:t>“):</w:t>
      </w:r>
      <w:r w:rsidR="00DF2EB9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Cukrovka</w:t>
      </w:r>
      <w:r w:rsidR="002C51D3">
        <w:rPr>
          <w:color w:val="000000"/>
        </w:rPr>
        <w:t xml:space="preserve">: </w:t>
      </w:r>
      <w:r>
        <w:rPr>
          <w:color w:val="000000"/>
        </w:rPr>
        <w:t xml:space="preserve"> 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Průduškové astma </w:t>
      </w:r>
      <w:r w:rsidR="00F11820">
        <w:rPr>
          <w:color w:val="000000"/>
        </w:rPr>
        <w:t xml:space="preserve">a </w:t>
      </w:r>
      <w:proofErr w:type="spellStart"/>
      <w:r w:rsidR="00F11820">
        <w:rPr>
          <w:color w:val="000000"/>
        </w:rPr>
        <w:t>zhávažné</w:t>
      </w:r>
      <w:proofErr w:type="spellEnd"/>
      <w:r w:rsidR="00F11820">
        <w:rPr>
          <w:color w:val="000000"/>
        </w:rPr>
        <w:t xml:space="preserve"> alergie</w:t>
      </w:r>
      <w:r w:rsidR="002C51D3">
        <w:rPr>
          <w:color w:val="000000"/>
        </w:rPr>
        <w:t>: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Pl</w:t>
      </w:r>
      <w:r w:rsidR="00F11820">
        <w:rPr>
          <w:color w:val="000000"/>
        </w:rPr>
        <w:t xml:space="preserve">icní embolie a (nebo) trombóza cév dolních </w:t>
      </w:r>
      <w:proofErr w:type="gramStart"/>
      <w:r w:rsidR="00F11820">
        <w:rPr>
          <w:color w:val="000000"/>
        </w:rPr>
        <w:t>končetin</w:t>
      </w:r>
      <w:r w:rsidR="002C51D3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Duševn</w:t>
      </w:r>
      <w:r w:rsidR="002C51D3">
        <w:rPr>
          <w:color w:val="000000"/>
        </w:rPr>
        <w:t xml:space="preserve">í onemocnění a </w:t>
      </w:r>
      <w:proofErr w:type="gramStart"/>
      <w:r w:rsidR="002C51D3">
        <w:rPr>
          <w:color w:val="000000"/>
        </w:rPr>
        <w:t xml:space="preserve">sebevraždy: 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F11820" w:rsidRDefault="002C51D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Epilepsie (padoucnice): </w:t>
      </w:r>
      <w:r w:rsidRPr="002C51D3">
        <w:rPr>
          <w:b/>
          <w:color w:val="000000"/>
        </w:rPr>
        <w:t>ano – ne</w:t>
      </w:r>
    </w:p>
    <w:p w:rsidR="00915043" w:rsidRPr="0076448A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Má</w:t>
      </w:r>
      <w:r w:rsidR="002C51D3">
        <w:rPr>
          <w:color w:val="000000"/>
        </w:rPr>
        <w:t>te jiné závažné nemoci v </w:t>
      </w:r>
      <w:proofErr w:type="gramStart"/>
      <w:r w:rsidR="002C51D3">
        <w:rPr>
          <w:color w:val="000000"/>
        </w:rPr>
        <w:t>rodině?:</w:t>
      </w:r>
      <w:r w:rsidR="00DF2EB9">
        <w:rPr>
          <w:color w:val="000000"/>
        </w:rPr>
        <w:t xml:space="preserve"> 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76448A" w:rsidRDefault="0076448A" w:rsidP="0076448A">
      <w:pPr>
        <w:rPr>
          <w:b/>
          <w:color w:val="000000"/>
        </w:rPr>
      </w:pPr>
    </w:p>
    <w:p w:rsidR="0076448A" w:rsidRDefault="0076448A" w:rsidP="0076448A">
      <w:pPr>
        <w:rPr>
          <w:color w:val="000000"/>
        </w:rPr>
      </w:pPr>
    </w:p>
    <w:p w:rsidR="00915043" w:rsidRDefault="00915043" w:rsidP="002C51D3">
      <w:pPr>
        <w:rPr>
          <w:color w:val="000000"/>
        </w:rPr>
      </w:pPr>
    </w:p>
    <w:p w:rsidR="00915043" w:rsidRDefault="00915043" w:rsidP="002C51D3">
      <w:pPr>
        <w:rPr>
          <w:b/>
          <w:bCs/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  <w:u w:val="single"/>
        </w:rPr>
        <w:t xml:space="preserve">Informace týkající se </w:t>
      </w:r>
      <w:r w:rsidR="00F11820">
        <w:rPr>
          <w:b/>
          <w:bCs/>
          <w:color w:val="000000"/>
          <w:u w:val="single"/>
        </w:rPr>
        <w:t>V</w:t>
      </w:r>
      <w:r>
        <w:rPr>
          <w:b/>
          <w:bCs/>
          <w:color w:val="000000"/>
          <w:u w:val="single"/>
        </w:rPr>
        <w:t>ašeho zdravotního stavu</w:t>
      </w:r>
      <w:r>
        <w:rPr>
          <w:b/>
          <w:bCs/>
          <w:color w:val="000000"/>
        </w:rPr>
        <w:t xml:space="preserve"> (v minulosti i nyní):</w:t>
      </w:r>
    </w:p>
    <w:p w:rsidR="00915043" w:rsidRDefault="00915043" w:rsidP="002C51D3">
      <w:pPr>
        <w:rPr>
          <w:b/>
          <w:bCs/>
          <w:color w:val="000000"/>
        </w:rPr>
      </w:pP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Vysoký krevní tlak </w:t>
      </w:r>
      <w:r w:rsidR="002C51D3" w:rsidRPr="002C51D3">
        <w:rPr>
          <w:b/>
          <w:color w:val="000000"/>
        </w:rPr>
        <w:t>ano – ne</w:t>
      </w:r>
    </w:p>
    <w:p w:rsidR="002C51D3" w:rsidRDefault="00F02CCC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Ischemická choroba srdeční, </w:t>
      </w:r>
      <w:proofErr w:type="spellStart"/>
      <w:r>
        <w:rPr>
          <w:color w:val="000000"/>
        </w:rPr>
        <w:t>angi</w:t>
      </w:r>
      <w:r w:rsidR="00915043">
        <w:rPr>
          <w:color w:val="000000"/>
        </w:rPr>
        <w:t>na</w:t>
      </w:r>
      <w:proofErr w:type="spellEnd"/>
      <w:r w:rsidR="00915043">
        <w:rPr>
          <w:color w:val="000000"/>
        </w:rPr>
        <w:t xml:space="preserve"> </w:t>
      </w:r>
      <w:proofErr w:type="spellStart"/>
      <w:r w:rsidR="00915043">
        <w:rPr>
          <w:color w:val="000000"/>
        </w:rPr>
        <w:t>pectoris</w:t>
      </w:r>
      <w:proofErr w:type="spellEnd"/>
      <w:r w:rsidR="00915043">
        <w:rPr>
          <w:color w:val="000000"/>
        </w:rPr>
        <w:t xml:space="preserve">, infarkt myokardu, mozková mrtvice </w:t>
      </w:r>
      <w:r w:rsidR="002C51D3" w:rsidRPr="002C51D3">
        <w:rPr>
          <w:b/>
          <w:color w:val="000000"/>
        </w:rPr>
        <w:t>ano – ne</w:t>
      </w:r>
      <w:r w:rsidR="002C51D3">
        <w:rPr>
          <w:color w:val="000000"/>
        </w:rPr>
        <w:t xml:space="preserve"> </w:t>
      </w:r>
    </w:p>
    <w:p w:rsidR="002C51D3" w:rsidRDefault="00F11820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>Nádorová onemocnění („</w:t>
      </w:r>
      <w:proofErr w:type="gramStart"/>
      <w:r w:rsidRPr="002C51D3">
        <w:rPr>
          <w:color w:val="000000"/>
        </w:rPr>
        <w:t xml:space="preserve">rakovina“)  </w:t>
      </w:r>
      <w:r w:rsidR="002C51D3" w:rsidRPr="002C51D3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  <w:r w:rsidR="002C51D3" w:rsidRPr="002C51D3">
        <w:rPr>
          <w:color w:val="000000"/>
        </w:rPr>
        <w:t xml:space="preserve"> </w:t>
      </w:r>
    </w:p>
    <w:p w:rsidR="00915043" w:rsidRPr="002C51D3" w:rsidRDefault="002C51D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Cukrovka</w:t>
      </w:r>
      <w:r w:rsidR="0076448A">
        <w:rPr>
          <w:color w:val="000000"/>
        </w:rPr>
        <w:t>:</w:t>
      </w:r>
      <w:r>
        <w:rPr>
          <w:color w:val="000000"/>
        </w:rPr>
        <w:t xml:space="preserve"> </w:t>
      </w:r>
      <w:r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Průduškové astm</w:t>
      </w:r>
      <w:r w:rsidR="002C51D3">
        <w:rPr>
          <w:color w:val="000000"/>
        </w:rPr>
        <w:t xml:space="preserve">a: </w:t>
      </w:r>
      <w:r w:rsidR="002C51D3" w:rsidRPr="002C51D3">
        <w:rPr>
          <w:b/>
          <w:color w:val="000000"/>
        </w:rPr>
        <w:t>ano –</w:t>
      </w:r>
      <w:r w:rsidR="002C51D3">
        <w:rPr>
          <w:b/>
          <w:color w:val="000000"/>
        </w:rPr>
        <w:t xml:space="preserve">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Plic</w:t>
      </w:r>
      <w:r w:rsidR="002C51D3">
        <w:rPr>
          <w:color w:val="000000"/>
        </w:rPr>
        <w:t xml:space="preserve">ní embolie a (nebo) trombóza: </w:t>
      </w:r>
      <w:r w:rsidR="002C51D3" w:rsidRPr="002C51D3">
        <w:rPr>
          <w:b/>
          <w:color w:val="000000"/>
        </w:rPr>
        <w:t>ano – ne</w:t>
      </w:r>
    </w:p>
    <w:p w:rsidR="00915043" w:rsidRPr="002C51D3" w:rsidRDefault="00915043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 xml:space="preserve">Epilepsie </w:t>
      </w:r>
      <w:r w:rsidR="002C51D3">
        <w:rPr>
          <w:color w:val="000000"/>
        </w:rPr>
        <w:t xml:space="preserve">(padoucnice): </w:t>
      </w:r>
      <w:r w:rsidR="002C51D3" w:rsidRPr="002C51D3">
        <w:rPr>
          <w:b/>
          <w:color w:val="000000"/>
        </w:rPr>
        <w:t>ano – ne</w:t>
      </w:r>
    </w:p>
    <w:p w:rsidR="00DF2EB9" w:rsidRPr="00DF2EB9" w:rsidRDefault="00915043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 xml:space="preserve">Alergie (pokud ano, </w:t>
      </w:r>
      <w:r w:rsidR="002C51D3">
        <w:rPr>
          <w:color w:val="000000"/>
        </w:rPr>
        <w:t xml:space="preserve">uveďte na co): </w:t>
      </w:r>
      <w:r w:rsidR="002C51D3" w:rsidRPr="002C51D3">
        <w:rPr>
          <w:b/>
          <w:color w:val="000000"/>
        </w:rPr>
        <w:t>ano – ne</w:t>
      </w:r>
      <w:r w:rsidRPr="002C51D3">
        <w:rPr>
          <w:color w:val="000000"/>
        </w:rPr>
        <w:t xml:space="preserve"> </w:t>
      </w:r>
    </w:p>
    <w:p w:rsidR="00DF2EB9" w:rsidRDefault="00DF2EB9" w:rsidP="002C51D3">
      <w:pPr>
        <w:pStyle w:val="Odstavecseseznamem"/>
        <w:numPr>
          <w:ilvl w:val="0"/>
          <w:numId w:val="2"/>
        </w:numPr>
      </w:pPr>
      <w:r>
        <w:t>Poruchy imunity, autoimunitní choroby</w:t>
      </w:r>
      <w:r w:rsidR="002C51D3">
        <w:t xml:space="preserve">: </w:t>
      </w:r>
      <w:r w:rsidR="002C51D3" w:rsidRPr="002C51D3">
        <w:rPr>
          <w:b/>
          <w:color w:val="000000"/>
        </w:rPr>
        <w:t>ano – ne</w:t>
      </w:r>
      <w:r w:rsidR="002C51D3">
        <w:t xml:space="preserve">                                                             </w:t>
      </w:r>
    </w:p>
    <w:p w:rsidR="00915043" w:rsidRPr="00DF2EB9" w:rsidRDefault="00DF2EB9" w:rsidP="002C51D3">
      <w:pPr>
        <w:pStyle w:val="Odstavecseseznamem"/>
        <w:numPr>
          <w:ilvl w:val="0"/>
          <w:numId w:val="2"/>
        </w:numPr>
      </w:pPr>
      <w:r>
        <w:t xml:space="preserve">Endokrinní onemocněné (např. léčba on. </w:t>
      </w:r>
      <w:proofErr w:type="gramStart"/>
      <w:r>
        <w:t>štítné</w:t>
      </w:r>
      <w:proofErr w:type="gramEnd"/>
      <w:r>
        <w:t xml:space="preserve"> žlázy)</w:t>
      </w:r>
      <w:r w:rsidR="00915043" w:rsidRPr="00DF2EB9">
        <w:rPr>
          <w:color w:val="000000"/>
        </w:rPr>
        <w:t xml:space="preserve">                                          </w:t>
      </w:r>
      <w:r w:rsidR="00F02CCC" w:rsidRPr="00DF2EB9">
        <w:rPr>
          <w:color w:val="000000"/>
        </w:rPr>
        <w:t xml:space="preserve">               </w:t>
      </w:r>
    </w:p>
    <w:p w:rsidR="00915043" w:rsidRDefault="002C51D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Duševní onemocnění: </w:t>
      </w:r>
      <w:r w:rsidRPr="002C51D3">
        <w:rPr>
          <w:b/>
          <w:color w:val="000000"/>
        </w:rPr>
        <w:t>ano – ne</w:t>
      </w:r>
    </w:p>
    <w:p w:rsidR="00F11820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Kouření </w:t>
      </w:r>
      <w:r w:rsidR="002C51D3" w:rsidRPr="002C51D3">
        <w:rPr>
          <w:b/>
          <w:color w:val="000000"/>
        </w:rPr>
        <w:t>ano – ne</w:t>
      </w:r>
    </w:p>
    <w:p w:rsidR="002C51D3" w:rsidRDefault="00F11820" w:rsidP="002C51D3">
      <w:pPr>
        <w:ind w:left="720"/>
        <w:rPr>
          <w:color w:val="000000"/>
        </w:rPr>
      </w:pPr>
      <w:r>
        <w:rPr>
          <w:color w:val="000000"/>
        </w:rPr>
        <w:t>(počet cigaret denně, od kolika let kouříte. Uveďte</w:t>
      </w:r>
      <w:r w:rsidR="00E6564B">
        <w:rPr>
          <w:color w:val="000000"/>
        </w:rPr>
        <w:t xml:space="preserve">, </w:t>
      </w:r>
      <w:r>
        <w:rPr>
          <w:color w:val="000000"/>
        </w:rPr>
        <w:t xml:space="preserve">i pokud jste bývalý kuřák – jak dlouho jste kouřil/a, počet cigaret denně, odkdy nekouříte) </w:t>
      </w:r>
    </w:p>
    <w:p w:rsidR="00DF2EB9" w:rsidRPr="00DF2EB9" w:rsidRDefault="00DF2EB9" w:rsidP="002C51D3">
      <w:pPr>
        <w:pStyle w:val="Odstavecseseznamem"/>
        <w:numPr>
          <w:ilvl w:val="0"/>
          <w:numId w:val="6"/>
        </w:numPr>
        <w:rPr>
          <w:color w:val="000000"/>
        </w:rPr>
      </w:pPr>
      <w:r w:rsidRPr="00DF2EB9">
        <w:rPr>
          <w:color w:val="000000"/>
        </w:rPr>
        <w:t>Jiné závislosti (i anamnesticky) – alkohol, tvrdé drogy</w:t>
      </w:r>
      <w:r w:rsidR="002C51D3">
        <w:rPr>
          <w:color w:val="000000"/>
        </w:rPr>
        <w:t>:</w:t>
      </w:r>
      <w:r w:rsidRPr="00DF2EB9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Nízká pohybová aktivita</w:t>
      </w:r>
      <w:r w:rsidR="00F11820">
        <w:rPr>
          <w:color w:val="000000"/>
        </w:rPr>
        <w:t xml:space="preserve"> (nesportuji vůbec, nebo méně, než </w:t>
      </w:r>
      <w:proofErr w:type="gramStart"/>
      <w:r w:rsidR="00F11820">
        <w:rPr>
          <w:color w:val="000000"/>
        </w:rPr>
        <w:t>1xtýdně)</w:t>
      </w:r>
      <w:r w:rsidR="00E6564B">
        <w:rPr>
          <w:color w:val="000000"/>
        </w:rPr>
        <w:t xml:space="preserve">: </w:t>
      </w:r>
      <w:r w:rsidR="002C51D3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</w:t>
      </w:r>
      <w:proofErr w:type="gramEnd"/>
      <w:r w:rsidR="002C51D3" w:rsidRPr="002C51D3">
        <w:rPr>
          <w:b/>
          <w:color w:val="000000"/>
        </w:rPr>
        <w:t xml:space="preserve">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 xml:space="preserve">Záchvaty dušnosti, záchvaty </w:t>
      </w:r>
      <w:r w:rsidR="002C51D3">
        <w:rPr>
          <w:color w:val="000000"/>
        </w:rPr>
        <w:t xml:space="preserve">kašle: </w:t>
      </w:r>
      <w:r w:rsidR="002C51D3" w:rsidRPr="002C51D3">
        <w:rPr>
          <w:b/>
          <w:color w:val="000000"/>
        </w:rPr>
        <w:t>ano – ne</w:t>
      </w:r>
    </w:p>
    <w:p w:rsidR="002C51D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Křeče v lýtkách při chůzi, bolesti na hrudi, dušnost, otoky nohou</w:t>
      </w:r>
      <w:r w:rsidR="00F11820">
        <w:rPr>
          <w:color w:val="000000"/>
        </w:rPr>
        <w:t>, u mužů sexuální dysfunkce (</w:t>
      </w:r>
      <w:proofErr w:type="spellStart"/>
      <w:r w:rsidR="00F11820">
        <w:rPr>
          <w:color w:val="000000"/>
        </w:rPr>
        <w:t>ev</w:t>
      </w:r>
      <w:proofErr w:type="spellEnd"/>
      <w:r w:rsidR="00F11820">
        <w:rPr>
          <w:color w:val="000000"/>
        </w:rPr>
        <w:t>. podrobnosti ústně)</w:t>
      </w:r>
      <w:r w:rsidR="002C51D3">
        <w:rPr>
          <w:color w:val="000000"/>
        </w:rPr>
        <w:t xml:space="preserve">: </w:t>
      </w:r>
      <w:r w:rsidR="002C51D3" w:rsidRPr="002C51D3">
        <w:rPr>
          <w:b/>
          <w:color w:val="000000"/>
        </w:rPr>
        <w:t>ano – ne</w:t>
      </w:r>
    </w:p>
    <w:p w:rsidR="00DF2EB9" w:rsidRPr="00CE4A68" w:rsidRDefault="002C51D3" w:rsidP="00CE4A68">
      <w:pPr>
        <w:numPr>
          <w:ilvl w:val="0"/>
          <w:numId w:val="2"/>
        </w:numPr>
        <w:rPr>
          <w:color w:val="000000"/>
        </w:rPr>
      </w:pPr>
      <w:r>
        <w:t>P</w:t>
      </w:r>
      <w:r w:rsidR="00DF2EB9">
        <w:t>řítomnost implantátů v</w:t>
      </w:r>
      <w:r w:rsidR="00CE4A68">
        <w:t> těle</w:t>
      </w:r>
      <w:r w:rsidR="00CE4A68">
        <w:rPr>
          <w:color w:val="000000"/>
        </w:rPr>
        <w:t xml:space="preserve"> </w:t>
      </w:r>
      <w:r w:rsidR="00DF2EB9">
        <w:t>(např.</w:t>
      </w:r>
      <w:r>
        <w:t xml:space="preserve"> </w:t>
      </w:r>
      <w:r w:rsidR="00DF2EB9">
        <w:t>endoprotéza kyčle,</w:t>
      </w:r>
      <w:r>
        <w:t xml:space="preserve"> </w:t>
      </w:r>
      <w:r w:rsidR="00DF2EB9">
        <w:t>kolene,</w:t>
      </w:r>
      <w:r>
        <w:t xml:space="preserve"> </w:t>
      </w:r>
      <w:r w:rsidR="00DF2EB9">
        <w:t>kovový materiál v těle)</w:t>
      </w:r>
      <w:r>
        <w:t xml:space="preserve">: </w:t>
      </w:r>
      <w:r w:rsidRPr="00CE4A68">
        <w:rPr>
          <w:b/>
          <w:color w:val="000000"/>
        </w:rPr>
        <w:t>ano – ne</w:t>
      </w:r>
    </w:p>
    <w:p w:rsidR="00DF2EB9" w:rsidRPr="002C51D3" w:rsidRDefault="00CE4A68" w:rsidP="002C51D3">
      <w:pPr>
        <w:pStyle w:val="Odstavecseseznamem"/>
        <w:numPr>
          <w:ilvl w:val="0"/>
          <w:numId w:val="2"/>
        </w:numPr>
      </w:pPr>
      <w:r>
        <w:t>P</w:t>
      </w:r>
      <w:r w:rsidR="00DF2EB9">
        <w:t>řítomnost kardiostimulátor</w:t>
      </w:r>
      <w:r w:rsidR="002C51D3">
        <w:t>u:</w:t>
      </w:r>
      <w:r w:rsidR="002C51D3" w:rsidRPr="002C51D3">
        <w:rPr>
          <w:b/>
          <w:color w:val="000000"/>
        </w:rPr>
        <w:t xml:space="preserve"> ano – ne</w:t>
      </w:r>
    </w:p>
    <w:p w:rsidR="002C51D3" w:rsidRPr="00CE4A68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Nevysvětlitelné hubnutí, průjem, zácpa, krev ve stolici, krev v moči, obtížné močení,</w:t>
      </w:r>
      <w:r w:rsidR="00CE4A68">
        <w:rPr>
          <w:color w:val="000000"/>
        </w:rPr>
        <w:t xml:space="preserve"> </w:t>
      </w:r>
      <w:r w:rsidRPr="00CE4A68">
        <w:rPr>
          <w:color w:val="000000"/>
        </w:rPr>
        <w:t>krvácivé stavy, dlouho trvající kašel, rostoucí a krvácející znaménka na kůži a sliznicích</w:t>
      </w:r>
      <w:r w:rsidR="002C51D3" w:rsidRPr="00CE4A68">
        <w:rPr>
          <w:color w:val="000000"/>
        </w:rPr>
        <w:t>…</w:t>
      </w:r>
      <w:r w:rsidR="002C51D3" w:rsidRPr="00CE4A68">
        <w:rPr>
          <w:b/>
          <w:color w:val="000000"/>
        </w:rPr>
        <w:t xml:space="preserve"> ano – ne</w:t>
      </w:r>
      <w:r w:rsidR="002C51D3">
        <w:t xml:space="preserve"> </w:t>
      </w:r>
    </w:p>
    <w:p w:rsidR="00DF2EB9" w:rsidRPr="002C51D3" w:rsidRDefault="002C51D3" w:rsidP="002C51D3">
      <w:pPr>
        <w:pStyle w:val="Odstavecseseznamem"/>
        <w:numPr>
          <w:ilvl w:val="0"/>
          <w:numId w:val="7"/>
        </w:numPr>
        <w:rPr>
          <w:color w:val="000000"/>
        </w:rPr>
      </w:pPr>
      <w:r>
        <w:t>P</w:t>
      </w:r>
      <w:r w:rsidR="00DF2EB9">
        <w:t>rodělané úrazy,</w:t>
      </w:r>
      <w:r>
        <w:t xml:space="preserve"> </w:t>
      </w:r>
      <w:r w:rsidR="00DF2EB9">
        <w:t>operace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DF2EB9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>louhodobá pracovní neschopnost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S</w:t>
      </w:r>
      <w:r w:rsidR="00DF2EB9">
        <w:t>nížení či omezení</w:t>
      </w:r>
      <w:r w:rsidR="00E6564B">
        <w:t xml:space="preserve"> zdravotní způsobilosti k práci, </w:t>
      </w:r>
      <w:r w:rsidR="00DF2EB9">
        <w:t>invalidní důchod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76448A" w:rsidRDefault="0076448A" w:rsidP="0076448A"/>
    <w:p w:rsidR="0076448A" w:rsidRDefault="0076448A" w:rsidP="0076448A"/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>alší skutečnosti</w:t>
      </w:r>
      <w:r w:rsidR="00E6564B">
        <w:t xml:space="preserve">, které by měl lékař vědět: </w:t>
      </w:r>
    </w:p>
    <w:p w:rsidR="0076448A" w:rsidRDefault="0076448A" w:rsidP="0076448A"/>
    <w:p w:rsidR="0076448A" w:rsidRDefault="0076448A" w:rsidP="0076448A"/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 xml:space="preserve">ispenzarizace-sledování v odborných ambulancích(např. diabetologie, urologie, interna,       psychiatrie, kardiologie, neurologie, plicní, ortopedie, </w:t>
      </w:r>
      <w:proofErr w:type="gramStart"/>
      <w:r w:rsidR="00DF2EB9">
        <w:t>jiné..)</w:t>
      </w:r>
      <w:r>
        <w:t>:</w:t>
      </w:r>
      <w:r w:rsidRPr="002C51D3">
        <w:rPr>
          <w:b/>
          <w:color w:val="000000"/>
        </w:rPr>
        <w:t xml:space="preserve"> ano</w:t>
      </w:r>
      <w:proofErr w:type="gramEnd"/>
      <w:r w:rsidRPr="002C51D3">
        <w:rPr>
          <w:b/>
          <w:color w:val="000000"/>
        </w:rPr>
        <w:t xml:space="preserve"> – ne</w:t>
      </w:r>
    </w:p>
    <w:p w:rsidR="0076448A" w:rsidRPr="002C51D3" w:rsidRDefault="0076448A" w:rsidP="0076448A"/>
    <w:p w:rsidR="00915043" w:rsidRDefault="00915043" w:rsidP="002C51D3">
      <w:pPr>
        <w:pStyle w:val="Odstavecseseznamem"/>
        <w:numPr>
          <w:ilvl w:val="0"/>
          <w:numId w:val="7"/>
        </w:numPr>
        <w:rPr>
          <w:color w:val="000000"/>
        </w:rPr>
      </w:pPr>
      <w:r w:rsidRPr="002C51D3">
        <w:rPr>
          <w:color w:val="000000"/>
        </w:rPr>
        <w:t>Jiné nemoci:</w:t>
      </w:r>
    </w:p>
    <w:p w:rsidR="0076448A" w:rsidRDefault="0076448A" w:rsidP="0076448A">
      <w:pPr>
        <w:rPr>
          <w:color w:val="000000"/>
        </w:rPr>
      </w:pPr>
    </w:p>
    <w:p w:rsidR="0076448A" w:rsidRPr="0076448A" w:rsidRDefault="0076448A" w:rsidP="0076448A">
      <w:pPr>
        <w:rPr>
          <w:color w:val="000000"/>
        </w:rPr>
      </w:pPr>
    </w:p>
    <w:p w:rsidR="0076448A" w:rsidRDefault="0076448A" w:rsidP="0076448A">
      <w:pPr>
        <w:rPr>
          <w:color w:val="000000"/>
        </w:rPr>
      </w:pPr>
    </w:p>
    <w:p w:rsidR="0076448A" w:rsidRPr="0076448A" w:rsidRDefault="0076448A" w:rsidP="0076448A">
      <w:pPr>
        <w:rPr>
          <w:color w:val="000000"/>
        </w:rPr>
      </w:pPr>
    </w:p>
    <w:p w:rsidR="002C51D3" w:rsidRDefault="002C51D3" w:rsidP="002C51D3">
      <w:pPr>
        <w:rPr>
          <w:color w:val="000000"/>
        </w:rPr>
      </w:pPr>
    </w:p>
    <w:p w:rsidR="002C51D3" w:rsidRDefault="00915043" w:rsidP="002C51D3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Hmotnost.......................</w:t>
      </w:r>
      <w:proofErr w:type="gramEnd"/>
      <w:r>
        <w:rPr>
          <w:color w:val="000000"/>
        </w:rPr>
        <w:t xml:space="preserve">    </w:t>
      </w:r>
      <w:proofErr w:type="gramStart"/>
      <w:r w:rsidR="002C51D3">
        <w:rPr>
          <w:color w:val="000000"/>
        </w:rPr>
        <w:t>V</w:t>
      </w:r>
      <w:r>
        <w:rPr>
          <w:color w:val="000000"/>
        </w:rPr>
        <w:t>ýška........................</w:t>
      </w:r>
      <w:proofErr w:type="gramEnd"/>
      <w:r w:rsidR="002C51D3">
        <w:rPr>
          <w:color w:val="000000"/>
        </w:rPr>
        <w:t xml:space="preserve"> </w:t>
      </w:r>
    </w:p>
    <w:p w:rsidR="002C51D3" w:rsidRDefault="002C51D3" w:rsidP="002C51D3">
      <w:pPr>
        <w:rPr>
          <w:color w:val="000000"/>
        </w:rPr>
      </w:pPr>
    </w:p>
    <w:p w:rsidR="00915043" w:rsidRDefault="002C51D3" w:rsidP="002C51D3">
      <w:pPr>
        <w:rPr>
          <w:color w:val="000000"/>
        </w:rPr>
      </w:pPr>
      <w:r>
        <w:rPr>
          <w:color w:val="000000"/>
        </w:rPr>
        <w:t>Korekce zraku</w:t>
      </w:r>
      <w:r w:rsidR="00CE4A68">
        <w:rPr>
          <w:color w:val="000000"/>
        </w:rPr>
        <w:t xml:space="preserve"> </w:t>
      </w:r>
      <w:r>
        <w:rPr>
          <w:color w:val="000000"/>
        </w:rPr>
        <w:t>(brýle, čočky, žádná):</w:t>
      </w:r>
    </w:p>
    <w:p w:rsidR="00915043" w:rsidRDefault="00915043" w:rsidP="002C51D3">
      <w:pPr>
        <w:rPr>
          <w:color w:val="000000"/>
        </w:rPr>
      </w:pPr>
    </w:p>
    <w:p w:rsidR="00DE10E1" w:rsidRDefault="00915043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Očkování proti tetanu (pouze pokud víte, kdy poslední):</w:t>
      </w:r>
    </w:p>
    <w:p w:rsidR="00DE10E1" w:rsidRDefault="00DE10E1" w:rsidP="00DE10E1">
      <w:pPr>
        <w:ind w:left="720"/>
        <w:rPr>
          <w:color w:val="000000"/>
        </w:rPr>
      </w:pPr>
    </w:p>
    <w:p w:rsidR="00DE10E1" w:rsidRPr="00DE10E1" w:rsidRDefault="00DE10E1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Měl/a jste někdy reakci na podání očkovací látky: </w:t>
      </w:r>
      <w:r w:rsidRPr="00DE10E1">
        <w:rPr>
          <w:b/>
          <w:color w:val="000000"/>
        </w:rPr>
        <w:t>ano-ne</w:t>
      </w:r>
    </w:p>
    <w:p w:rsidR="00DE10E1" w:rsidRPr="00DE10E1" w:rsidRDefault="00DE10E1" w:rsidP="00DE10E1">
      <w:pPr>
        <w:ind w:left="720"/>
        <w:rPr>
          <w:color w:val="000000"/>
        </w:rPr>
      </w:pPr>
    </w:p>
    <w:p w:rsidR="00915043" w:rsidRDefault="00915043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Jaké užíváte léky:</w:t>
      </w:r>
    </w:p>
    <w:p w:rsidR="0076448A" w:rsidRDefault="0076448A" w:rsidP="0076448A">
      <w:pPr>
        <w:pStyle w:val="Odstavecseseznamem"/>
        <w:rPr>
          <w:color w:val="000000"/>
        </w:rPr>
      </w:pPr>
    </w:p>
    <w:p w:rsidR="0076448A" w:rsidRDefault="0076448A" w:rsidP="0076448A">
      <w:pPr>
        <w:ind w:left="720"/>
        <w:rPr>
          <w:color w:val="000000"/>
        </w:rPr>
      </w:pPr>
    </w:p>
    <w:p w:rsidR="00915043" w:rsidRDefault="00915043" w:rsidP="002C51D3">
      <w:pPr>
        <w:rPr>
          <w:color w:val="000000"/>
        </w:rPr>
      </w:pPr>
    </w:p>
    <w:p w:rsidR="00915043" w:rsidRDefault="00915043">
      <w:pPr>
        <w:rPr>
          <w:color w:val="000000"/>
        </w:rPr>
      </w:pPr>
    </w:p>
    <w:p w:rsidR="00915043" w:rsidRDefault="00915043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  <w:sz w:val="26"/>
          <w:szCs w:val="26"/>
        </w:rPr>
      </w:pPr>
    </w:p>
    <w:p w:rsidR="00915043" w:rsidRPr="0076448A" w:rsidRDefault="00915043">
      <w:pPr>
        <w:rPr>
          <w:color w:val="943634" w:themeColor="accent2" w:themeShade="BF"/>
          <w:sz w:val="26"/>
          <w:szCs w:val="26"/>
        </w:rPr>
      </w:pPr>
      <w:r w:rsidRPr="0076448A">
        <w:rPr>
          <w:color w:val="943634" w:themeColor="accent2" w:themeShade="BF"/>
          <w:sz w:val="26"/>
          <w:szCs w:val="26"/>
        </w:rPr>
        <w:t xml:space="preserve">Svým podpisem stvrzuji, že jsem dotazník </w:t>
      </w:r>
      <w:proofErr w:type="gramStart"/>
      <w:r w:rsidRPr="0076448A">
        <w:rPr>
          <w:color w:val="943634" w:themeColor="accent2" w:themeShade="BF"/>
          <w:sz w:val="26"/>
          <w:szCs w:val="26"/>
        </w:rPr>
        <w:t>pochopil(a), údaje</w:t>
      </w:r>
      <w:proofErr w:type="gramEnd"/>
      <w:r w:rsidRPr="0076448A">
        <w:rPr>
          <w:color w:val="943634" w:themeColor="accent2" w:themeShade="BF"/>
          <w:sz w:val="26"/>
          <w:szCs w:val="26"/>
        </w:rPr>
        <w:t xml:space="preserve"> uvedl(a) pravdivě, a že zamlčení důležitých skutečností může mít vliv na moji další léčbu a i případné </w:t>
      </w:r>
      <w:proofErr w:type="spellStart"/>
      <w:r w:rsidRPr="0076448A">
        <w:rPr>
          <w:color w:val="943634" w:themeColor="accent2" w:themeShade="BF"/>
          <w:sz w:val="26"/>
          <w:szCs w:val="26"/>
        </w:rPr>
        <w:t>poškozaní</w:t>
      </w:r>
      <w:proofErr w:type="spellEnd"/>
      <w:r w:rsidRPr="0076448A">
        <w:rPr>
          <w:color w:val="943634" w:themeColor="accent2" w:themeShade="BF"/>
          <w:sz w:val="26"/>
          <w:szCs w:val="26"/>
        </w:rPr>
        <w:t xml:space="preserve"> zdraví s následkem smrti.</w:t>
      </w:r>
    </w:p>
    <w:p w:rsidR="0076448A" w:rsidRDefault="0076448A">
      <w:pPr>
        <w:rPr>
          <w:color w:val="7E0021"/>
          <w:sz w:val="26"/>
          <w:szCs w:val="26"/>
        </w:rPr>
      </w:pPr>
    </w:p>
    <w:p w:rsidR="0076448A" w:rsidRDefault="0076448A">
      <w:pPr>
        <w:rPr>
          <w:color w:val="7E0021"/>
          <w:sz w:val="26"/>
          <w:szCs w:val="26"/>
        </w:rPr>
      </w:pPr>
    </w:p>
    <w:p w:rsidR="00915043" w:rsidRDefault="00915043">
      <w:pPr>
        <w:rPr>
          <w:color w:val="000000"/>
        </w:rPr>
      </w:pPr>
      <w:r>
        <w:rPr>
          <w:color w:val="7E0021"/>
          <w:sz w:val="26"/>
          <w:szCs w:val="26"/>
        </w:rPr>
        <w:t xml:space="preserve"> </w:t>
      </w:r>
    </w:p>
    <w:p w:rsidR="00915043" w:rsidRDefault="00915043">
      <w:pPr>
        <w:rPr>
          <w:b/>
          <w:bCs/>
          <w:color w:val="7E0021"/>
        </w:rPr>
      </w:pPr>
      <w:r>
        <w:rPr>
          <w:color w:val="000000"/>
        </w:rPr>
        <w:t xml:space="preserve"> </w:t>
      </w:r>
    </w:p>
    <w:p w:rsidR="00915043" w:rsidRPr="0076448A" w:rsidRDefault="00915043">
      <w:pPr>
        <w:rPr>
          <w:b/>
          <w:bCs/>
          <w:color w:val="943634" w:themeColor="accent2" w:themeShade="BF"/>
        </w:rPr>
      </w:pPr>
      <w:r w:rsidRPr="0076448A">
        <w:rPr>
          <w:b/>
          <w:bCs/>
          <w:color w:val="943634" w:themeColor="accent2" w:themeShade="BF"/>
        </w:rPr>
        <w:t>…....................................                                             …..............................................</w:t>
      </w:r>
    </w:p>
    <w:p w:rsidR="00915043" w:rsidRPr="0076448A" w:rsidRDefault="00915043">
      <w:pPr>
        <w:rPr>
          <w:color w:val="943634" w:themeColor="accent2" w:themeShade="BF"/>
        </w:rPr>
      </w:pPr>
      <w:r w:rsidRPr="0076448A">
        <w:rPr>
          <w:b/>
          <w:bCs/>
          <w:color w:val="943634" w:themeColor="accent2" w:themeShade="BF"/>
        </w:rPr>
        <w:t xml:space="preserve">              </w:t>
      </w:r>
      <w:proofErr w:type="gramStart"/>
      <w:r w:rsidRPr="0076448A">
        <w:rPr>
          <w:b/>
          <w:bCs/>
          <w:color w:val="943634" w:themeColor="accent2" w:themeShade="BF"/>
        </w:rPr>
        <w:t>Datum                                                                              Podpis</w:t>
      </w:r>
      <w:proofErr w:type="gramEnd"/>
    </w:p>
    <w:sectPr w:rsidR="00915043" w:rsidRPr="0076448A" w:rsidSect="0076448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Print">
    <w:altName w:val="Times New Roman"/>
    <w:charset w:val="EE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E5685B"/>
    <w:multiLevelType w:val="hybridMultilevel"/>
    <w:tmpl w:val="588A21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A1D1A"/>
    <w:multiLevelType w:val="hybridMultilevel"/>
    <w:tmpl w:val="6A8A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7DA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2CCC"/>
    <w:rsid w:val="002C51D3"/>
    <w:rsid w:val="00591111"/>
    <w:rsid w:val="007409E5"/>
    <w:rsid w:val="0076448A"/>
    <w:rsid w:val="00885C5F"/>
    <w:rsid w:val="00915043"/>
    <w:rsid w:val="00CE4A68"/>
    <w:rsid w:val="00DE10E1"/>
    <w:rsid w:val="00DF2EB9"/>
    <w:rsid w:val="00E6564B"/>
    <w:rsid w:val="00EB4ED4"/>
    <w:rsid w:val="00F02CCC"/>
    <w:rsid w:val="00F1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D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EB4ED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B4E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B4ED4"/>
    <w:pPr>
      <w:spacing w:after="120"/>
    </w:pPr>
  </w:style>
  <w:style w:type="paragraph" w:styleId="Seznam">
    <w:name w:val="List"/>
    <w:basedOn w:val="Zkladntext"/>
    <w:rsid w:val="00EB4ED4"/>
  </w:style>
  <w:style w:type="paragraph" w:styleId="Titulek">
    <w:name w:val="caption"/>
    <w:basedOn w:val="Normln"/>
    <w:qFormat/>
    <w:rsid w:val="00EB4E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B4ED4"/>
    <w:pPr>
      <w:suppressLineNumbers/>
    </w:pPr>
  </w:style>
  <w:style w:type="character" w:customStyle="1" w:styleId="Standardnpsmoodstavce1">
    <w:name w:val="Standardní písmo odstavce1"/>
    <w:rsid w:val="00F11820"/>
  </w:style>
  <w:style w:type="paragraph" w:styleId="Odstavecseseznamem">
    <w:name w:val="List Paragraph"/>
    <w:basedOn w:val="Normln"/>
    <w:uiPriority w:val="34"/>
    <w:qFormat/>
    <w:rsid w:val="00DF2EB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A6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A6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centrum</dc:creator>
  <cp:keywords/>
  <dc:description/>
  <cp:lastModifiedBy>se</cp:lastModifiedBy>
  <cp:revision>2</cp:revision>
  <cp:lastPrinted>2013-10-02T15:28:00Z</cp:lastPrinted>
  <dcterms:created xsi:type="dcterms:W3CDTF">2015-06-19T10:51:00Z</dcterms:created>
  <dcterms:modified xsi:type="dcterms:W3CDTF">2015-06-19T10:51:00Z</dcterms:modified>
</cp:coreProperties>
</file>